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841"/>
      </w:tblGrid>
      <w:tr w:rsidR="00B546D0" w:rsidTr="009A0CF3">
        <w:trPr>
          <w:trHeight w:val="4031"/>
        </w:trPr>
        <w:tc>
          <w:tcPr>
            <w:tcW w:w="6494" w:type="dxa"/>
          </w:tcPr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District Court ___________________________ County, Colorado</w:t>
            </w:r>
          </w:p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:rsidR="00B546D0" w:rsidRDefault="00B546D0" w:rsidP="009A0CF3">
            <w:pPr>
              <w:jc w:val="both"/>
              <w:rPr>
                <w:rFonts w:ascii="Arial" w:hAnsi="Arial"/>
                <w:sz w:val="20"/>
              </w:rPr>
            </w:pPr>
          </w:p>
          <w:p w:rsidR="00B546D0" w:rsidRDefault="00B546D0" w:rsidP="009A0CF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2D051D" w:rsidRPr="00FD6BF9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2D051D" w:rsidRPr="0022109A" w:rsidRDefault="002D051D" w:rsidP="002D051D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2D051D" w:rsidRPr="00FD6BF9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2D051D" w:rsidRPr="004722F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6"/>
                <w:szCs w:val="6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2D051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Petitioner: </w:t>
            </w:r>
          </w:p>
          <w:p w:rsidR="002D051D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</w:t>
            </w:r>
          </w:p>
          <w:p w:rsidR="002D051D" w:rsidRDefault="002D051D" w:rsidP="002D051D">
            <w:pPr>
              <w:jc w:val="both"/>
              <w:rPr>
                <w:rFonts w:ascii="Arial" w:hAnsi="Arial"/>
                <w:sz w:val="20"/>
              </w:rPr>
            </w:pPr>
          </w:p>
          <w:p w:rsidR="00B546D0" w:rsidRPr="004722FD" w:rsidRDefault="002D051D" w:rsidP="002D05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Co-Petitioner/</w:t>
            </w:r>
            <w:r w:rsidRPr="004722FD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3841" w:type="dxa"/>
          </w:tcPr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</w:p>
          <w:p w:rsidR="00B546D0" w:rsidRDefault="00B546D0" w:rsidP="009A0CF3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67945</wp:posOffset>
                      </wp:positionV>
                      <wp:extent cx="1737360" cy="91440"/>
                      <wp:effectExtent l="82550" t="23495" r="8509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D20E5" id="Group 1" o:spid="_x0000_s1026" style="position:absolute;margin-left:21.4pt;margin-top:5.3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B546D0" w:rsidRDefault="00B546D0" w:rsidP="009A0CF3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B546D0" w:rsidRDefault="00B546D0" w:rsidP="009A0CF3">
            <w:pPr>
              <w:rPr>
                <w:rFonts w:ascii="Arial" w:hAnsi="Arial"/>
                <w:sz w:val="20"/>
              </w:rPr>
            </w:pPr>
          </w:p>
          <w:p w:rsidR="00B546D0" w:rsidRDefault="00B546D0" w:rsidP="009A0C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546D0" w:rsidRDefault="00B546D0" w:rsidP="009A0CF3">
            <w:pPr>
              <w:rPr>
                <w:rFonts w:ascii="Arial" w:hAnsi="Arial"/>
                <w:sz w:val="20"/>
              </w:rPr>
            </w:pPr>
          </w:p>
          <w:p w:rsidR="00B546D0" w:rsidRPr="004722FD" w:rsidRDefault="00B546D0" w:rsidP="009A0CF3">
            <w:pPr>
              <w:rPr>
                <w:rFonts w:ascii="Arial" w:hAnsi="Arial"/>
                <w:sz w:val="16"/>
                <w:szCs w:val="16"/>
              </w:rPr>
            </w:pPr>
          </w:p>
          <w:p w:rsidR="00B546D0" w:rsidRDefault="00B546D0" w:rsidP="009A0CF3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546D0" w:rsidRPr="004722FD" w:rsidTr="009A0CF3">
        <w:trPr>
          <w:cantSplit/>
          <w:trHeight w:val="487"/>
        </w:trPr>
        <w:tc>
          <w:tcPr>
            <w:tcW w:w="10335" w:type="dxa"/>
            <w:gridSpan w:val="2"/>
          </w:tcPr>
          <w:p w:rsidR="00B546D0" w:rsidRPr="004722FD" w:rsidRDefault="00B546D0" w:rsidP="009A0CF3">
            <w:pPr>
              <w:pStyle w:val="Heading1"/>
              <w:spacing w:before="240"/>
              <w:rPr>
                <w:sz w:val="24"/>
                <w:szCs w:val="24"/>
              </w:rPr>
            </w:pPr>
            <w:r w:rsidRPr="004722FD">
              <w:rPr>
                <w:rFonts w:cs="Arial"/>
                <w:sz w:val="24"/>
                <w:szCs w:val="24"/>
              </w:rPr>
              <w:t>RETURN OF SERVICE</w:t>
            </w:r>
          </w:p>
        </w:tc>
      </w:tr>
    </w:tbl>
    <w:p w:rsidR="00B546D0" w:rsidRPr="001B1898" w:rsidRDefault="00B546D0" w:rsidP="00B546D0"/>
    <w:p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  <w:r w:rsidRPr="00F0678A">
        <w:rPr>
          <w:rFonts w:ascii="Arial" w:hAnsi="Arial" w:cs="Arial"/>
          <w:sz w:val="18"/>
          <w:szCs w:val="18"/>
        </w:rPr>
        <w:t>I declare under oath that I am 18 years or older and not a party to the action</w:t>
      </w:r>
      <w:r>
        <w:rPr>
          <w:rFonts w:ascii="Arial" w:hAnsi="Arial" w:cs="Arial"/>
          <w:sz w:val="18"/>
          <w:szCs w:val="18"/>
        </w:rPr>
        <w:t xml:space="preserve"> and that</w:t>
      </w:r>
      <w:r>
        <w:rPr>
          <w:rFonts w:ascii="Arial" w:hAnsi="Arial"/>
          <w:sz w:val="18"/>
        </w:rPr>
        <w:t xml:space="preserve"> I served this Summons, a copy of the Petition, and if applicable</w:t>
      </w:r>
      <w:r w:rsidR="00706A26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the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Case Management Order,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Notice of Initial Status Conference, and </w:t>
      </w:r>
      <w:r w:rsidRPr="00B00A64">
        <w:rPr>
          <w:rFonts w:ascii="Arial" w:hAnsi="Arial"/>
          <w:sz w:val="22"/>
          <w:szCs w:val="22"/>
        </w:rPr>
        <w:sym w:font="Wingdings" w:char="F071"/>
      </w:r>
      <w:r w:rsidRPr="00C724C0">
        <w:rPr>
          <w:rFonts w:ascii="Arial" w:hAnsi="Arial"/>
          <w:sz w:val="18"/>
          <w:szCs w:val="18"/>
        </w:rPr>
        <w:t>Other</w:t>
      </w:r>
      <w:r>
        <w:rPr>
          <w:rFonts w:ascii="Arial" w:hAnsi="Arial"/>
          <w:sz w:val="18"/>
        </w:rPr>
        <w:t xml:space="preserve"> (Please identify): _________________________________________</w:t>
      </w:r>
      <w:r w:rsidRPr="00C724C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 this case on the Respondent in _________________ (County) ____________________ (State) on __________________ (date)   __________ (time) at the following location: </w:t>
      </w:r>
    </w:p>
    <w:p w:rsidR="00B546D0" w:rsidRDefault="00B546D0" w:rsidP="00B546D0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  <w:r>
        <w:rPr>
          <w:rFonts w:ascii="Arial" w:hAnsi="Arial"/>
          <w:sz w:val="20"/>
        </w:rPr>
        <w:tab/>
        <w:t xml:space="preserve"> </w:t>
      </w:r>
    </w:p>
    <w:p w:rsidR="00B546D0" w:rsidRPr="00C724C0" w:rsidRDefault="00B546D0" w:rsidP="00B546D0">
      <w:pPr>
        <w:spacing w:line="276" w:lineRule="auto"/>
        <w:jc w:val="both"/>
        <w:rPr>
          <w:rFonts w:ascii="Arial" w:hAnsi="Arial"/>
          <w:b/>
          <w:sz w:val="18"/>
        </w:rPr>
      </w:pPr>
      <w:r w:rsidRPr="00C724C0">
        <w:rPr>
          <w:rFonts w:ascii="Arial" w:hAnsi="Arial"/>
          <w:b/>
          <w:sz w:val="18"/>
        </w:rPr>
        <w:t>By (Check one):</w:t>
      </w:r>
    </w:p>
    <w:p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:rsidR="00B546D0" w:rsidRPr="009D73BE" w:rsidRDefault="00B546D0" w:rsidP="00B546D0">
      <w:pPr>
        <w:pStyle w:val="BodyText2"/>
        <w:spacing w:line="276" w:lineRule="auto"/>
        <w:rPr>
          <w:rFonts w:cs="Arial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By handing it to a person identified to me as the Respondent:</w:t>
      </w:r>
      <w:r w:rsidRPr="005C2A44">
        <w:rPr>
          <w:rFonts w:cs="Arial"/>
          <w:u w:val="single"/>
        </w:rPr>
        <w:t xml:space="preserve"> </w:t>
      </w:r>
      <w:r w:rsidRPr="009D73BE">
        <w:rPr>
          <w:rFonts w:cs="Arial"/>
          <w:u w:val="single"/>
        </w:rPr>
        <w:tab/>
      </w:r>
      <w:r w:rsidRPr="009D73BE">
        <w:rPr>
          <w:rFonts w:cs="Arial"/>
          <w:u w:val="single"/>
        </w:rPr>
        <w:tab/>
      </w:r>
      <w:r w:rsidRPr="009D73BE">
        <w:rPr>
          <w:rFonts w:cs="Arial"/>
          <w:u w:val="single"/>
        </w:rPr>
        <w:tab/>
      </w:r>
      <w:r w:rsidRPr="009D73BE">
        <w:rPr>
          <w:rFonts w:cs="Arial"/>
        </w:rPr>
        <w:t xml:space="preserve"> </w:t>
      </w:r>
      <w:r w:rsidRPr="00706A26">
        <w:rPr>
          <w:rFonts w:cs="Arial"/>
          <w:sz w:val="18"/>
          <w:szCs w:val="18"/>
        </w:rPr>
        <w:t>(print name of person served)</w:t>
      </w:r>
      <w:r w:rsidRPr="009D73BE">
        <w:rPr>
          <w:rFonts w:cs="Arial"/>
        </w:rPr>
        <w:t>.</w:t>
      </w: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 xml:space="preserve">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I attempted to serve the Respondent on _______ occasions but have not been able to locate the Respondent.  Return to the Petitioner is made on ___________________ (date).</w:t>
      </w: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I attempted to leave it with Respondent who refused service.</w:t>
      </w: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</w:p>
    <w:p w:rsidR="00B546D0" w:rsidRDefault="00B546D0" w:rsidP="00B546D0">
      <w:pPr>
        <w:spacing w:line="276" w:lineRule="auto"/>
        <w:jc w:val="both"/>
        <w:rPr>
          <w:rFonts w:ascii="Arial" w:hAnsi="Arial"/>
          <w:sz w:val="18"/>
        </w:rPr>
      </w:pPr>
    </w:p>
    <w:p w:rsidR="00B546D0" w:rsidRPr="005C2A44" w:rsidRDefault="00B546D0" w:rsidP="00B546D0">
      <w:pPr>
        <w:spacing w:line="276" w:lineRule="auto"/>
        <w:jc w:val="both"/>
        <w:rPr>
          <w:rFonts w:ascii="Arial" w:hAnsi="Arial"/>
          <w:sz w:val="10"/>
          <w:szCs w:val="10"/>
        </w:rPr>
      </w:pPr>
    </w:p>
    <w:p w:rsidR="00B546D0" w:rsidRDefault="00B546D0" w:rsidP="00B546D0">
      <w:pPr>
        <w:spacing w:line="276" w:lineRule="auto"/>
        <w:rPr>
          <w:sz w:val="18"/>
        </w:rPr>
      </w:pPr>
      <w:r w:rsidRPr="005C2A44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</w:p>
    <w:p w:rsidR="00B546D0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20"/>
        </w:rPr>
      </w:pPr>
      <w:r w:rsidRPr="005C2A44">
        <w:rPr>
          <w:rFonts w:ascii="Wingdings" w:hAnsi="Wingdings"/>
          <w:sz w:val="22"/>
          <w:szCs w:val="22"/>
        </w:rPr>
        <w:t></w:t>
      </w:r>
      <w:r w:rsidRPr="0089519D">
        <w:rPr>
          <w:sz w:val="20"/>
        </w:rPr>
        <w:t xml:space="preserve"> </w:t>
      </w:r>
      <w:r>
        <w:rPr>
          <w:rFonts w:ascii="Arial" w:hAnsi="Arial"/>
          <w:sz w:val="18"/>
        </w:rPr>
        <w:t>Sheriff, _________________________County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33D5B">
        <w:rPr>
          <w:rFonts w:ascii="Arial" w:hAnsi="Arial"/>
          <w:sz w:val="18"/>
          <w:szCs w:val="18"/>
        </w:rPr>
        <w:t>Signature of Process Server</w:t>
      </w:r>
      <w:r w:rsidRPr="00733D5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0"/>
        </w:rPr>
        <w:tab/>
      </w:r>
    </w:p>
    <w:p w:rsidR="00B546D0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:rsidR="00B546D0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733D5B">
        <w:rPr>
          <w:rFonts w:ascii="Arial" w:hAnsi="Arial"/>
          <w:sz w:val="18"/>
          <w:szCs w:val="18"/>
        </w:rPr>
        <w:t>Name (Print or type)</w:t>
      </w:r>
    </w:p>
    <w:p w:rsidR="00B546D0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rFonts w:ascii="Arial" w:hAnsi="Arial"/>
          <w:sz w:val="18"/>
          <w:szCs w:val="18"/>
        </w:rPr>
      </w:pPr>
    </w:p>
    <w:p w:rsidR="00B546D0" w:rsidRPr="00733D5B" w:rsidRDefault="00B546D0" w:rsidP="00B546D0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rFonts w:ascii="Arial" w:hAnsi="Arial"/>
          <w:sz w:val="18"/>
          <w:szCs w:val="18"/>
        </w:rPr>
      </w:pPr>
    </w:p>
    <w:p w:rsidR="00B546D0" w:rsidRPr="005C2A44" w:rsidRDefault="00B546D0" w:rsidP="00B546D0">
      <w:pPr>
        <w:pStyle w:val="BodyText3"/>
        <w:spacing w:line="276" w:lineRule="auto"/>
        <w:jc w:val="both"/>
        <w:rPr>
          <w:sz w:val="10"/>
          <w:szCs w:val="10"/>
        </w:rPr>
      </w:pPr>
    </w:p>
    <w:p w:rsidR="00B546D0" w:rsidRDefault="00B546D0" w:rsidP="00B546D0">
      <w:pPr>
        <w:pStyle w:val="BodyText3"/>
        <w:spacing w:line="276" w:lineRule="auto"/>
        <w:jc w:val="both"/>
        <w:rPr>
          <w:sz w:val="18"/>
        </w:rPr>
      </w:pPr>
      <w:r>
        <w:rPr>
          <w:sz w:val="18"/>
        </w:rPr>
        <w:t>Subscribed and affirmed, or sworn to before me in the County of ______________________, State of   ________________, this ___________ day of _______________, 20 _______.</w:t>
      </w:r>
    </w:p>
    <w:p w:rsidR="00B546D0" w:rsidRPr="005C2A44" w:rsidRDefault="00B546D0" w:rsidP="00B546D0">
      <w:pPr>
        <w:pStyle w:val="BodyText"/>
        <w:spacing w:line="276" w:lineRule="auto"/>
        <w:rPr>
          <w:sz w:val="10"/>
          <w:szCs w:val="10"/>
        </w:rPr>
      </w:pPr>
    </w:p>
    <w:p w:rsidR="00B546D0" w:rsidRDefault="00B546D0" w:rsidP="00B546D0">
      <w:pPr>
        <w:pStyle w:val="BodyText"/>
        <w:spacing w:line="276" w:lineRule="auto"/>
        <w:rPr>
          <w:sz w:val="16"/>
        </w:rPr>
      </w:pPr>
      <w:r>
        <w:t>My Commission Expires: ________________________</w:t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D5B">
        <w:rPr>
          <w:szCs w:val="18"/>
        </w:rPr>
        <w:t>Notary Public/Clerk</w:t>
      </w:r>
      <w:r>
        <w:rPr>
          <w:sz w:val="16"/>
        </w:rPr>
        <w:t xml:space="preserve"> </w:t>
      </w:r>
    </w:p>
    <w:p w:rsidR="00FA49EC" w:rsidRDefault="00FA49EC"/>
    <w:sectPr w:rsidR="00FA49EC" w:rsidSect="00733D5B">
      <w:footerReference w:type="default" r:id="rId6"/>
      <w:footerReference w:type="first" r:id="rId7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49" w:rsidRDefault="00717449" w:rsidP="00B546D0">
      <w:r>
        <w:separator/>
      </w:r>
    </w:p>
  </w:endnote>
  <w:endnote w:type="continuationSeparator" w:id="0">
    <w:p w:rsidR="00717449" w:rsidRDefault="00717449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31" w:rsidRDefault="0091096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JDF 1222</w:t>
    </w:r>
    <w:r w:rsidR="003C3031" w:rsidRPr="003C3031">
      <w:rPr>
        <w:rFonts w:ascii="Arial" w:hAnsi="Arial"/>
        <w:sz w:val="16"/>
        <w:szCs w:val="16"/>
      </w:rPr>
      <w:t>(b)  8</w:t>
    </w:r>
    <w:r w:rsidR="00193F1F" w:rsidRPr="003C3031">
      <w:rPr>
        <w:rFonts w:ascii="Arial" w:hAnsi="Arial"/>
        <w:sz w:val="16"/>
        <w:szCs w:val="16"/>
      </w:rPr>
      <w:t>-14  RETURN OF SERVICE</w:t>
    </w:r>
  </w:p>
  <w:p w:rsidR="00193F1F" w:rsidRPr="003C3031" w:rsidRDefault="003C3031">
    <w:pPr>
      <w:pStyle w:val="Footer"/>
      <w:rPr>
        <w:sz w:val="16"/>
        <w:szCs w:val="16"/>
      </w:rPr>
    </w:pPr>
    <w:r>
      <w:rPr>
        <w:rFonts w:ascii="Arial" w:hAnsi="Arial"/>
        <w:sz w:val="16"/>
        <w:szCs w:val="16"/>
      </w:rPr>
      <w:t>©</w:t>
    </w:r>
    <w:r w:rsidR="00193F1F" w:rsidRPr="003C3031">
      <w:rPr>
        <w:rFonts w:ascii="Arial" w:hAnsi="Arial"/>
        <w:sz w:val="16"/>
        <w:szCs w:val="16"/>
      </w:rPr>
      <w:t xml:space="preserve">2013, 2014 Colorado Judicial Department for use in the Courts of Colorado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of  3</w:t>
    </w:r>
  </w:p>
  <w:p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49" w:rsidRDefault="00717449" w:rsidP="00B546D0">
      <w:r>
        <w:separator/>
      </w:r>
    </w:p>
  </w:footnote>
  <w:footnote w:type="continuationSeparator" w:id="0">
    <w:p w:rsidR="00717449" w:rsidRDefault="00717449" w:rsidP="00B5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D0"/>
    <w:rsid w:val="00193F1F"/>
    <w:rsid w:val="00201F9A"/>
    <w:rsid w:val="002D051D"/>
    <w:rsid w:val="002D3028"/>
    <w:rsid w:val="002E728C"/>
    <w:rsid w:val="003C3031"/>
    <w:rsid w:val="004375D4"/>
    <w:rsid w:val="0050666F"/>
    <w:rsid w:val="005F5C0D"/>
    <w:rsid w:val="006043E0"/>
    <w:rsid w:val="00606F09"/>
    <w:rsid w:val="00706A26"/>
    <w:rsid w:val="00717449"/>
    <w:rsid w:val="00894246"/>
    <w:rsid w:val="00910968"/>
    <w:rsid w:val="009268D9"/>
    <w:rsid w:val="00AF0E55"/>
    <w:rsid w:val="00B546D0"/>
    <w:rsid w:val="00B6284D"/>
    <w:rsid w:val="00BF1F74"/>
    <w:rsid w:val="00C54C3C"/>
    <w:rsid w:val="00F94D99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4C5EA-A467-4915-9421-3982DA4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Leonard Martinez</cp:lastModifiedBy>
  <cp:revision>2</cp:revision>
  <dcterms:created xsi:type="dcterms:W3CDTF">2017-04-24T17:14:00Z</dcterms:created>
  <dcterms:modified xsi:type="dcterms:W3CDTF">2017-04-24T17:14:00Z</dcterms:modified>
</cp:coreProperties>
</file>